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6F35" w14:textId="4F342E0E" w:rsidR="00CB0C88" w:rsidRPr="00CB0C88" w:rsidRDefault="004928A8" w:rsidP="00E151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CB0C88">
        <w:rPr>
          <w:rFonts w:ascii="Arial" w:hAnsi="Arial" w:cs="Arial"/>
          <w:bCs/>
          <w:color w:val="000000" w:themeColor="text1"/>
          <w:sz w:val="40"/>
          <w:szCs w:val="40"/>
        </w:rPr>
        <w:t xml:space="preserve">Letter to </w:t>
      </w:r>
      <w:r w:rsidR="00E53FC2" w:rsidRPr="00CB0C88">
        <w:rPr>
          <w:rFonts w:ascii="Arial" w:hAnsi="Arial" w:cs="Arial"/>
          <w:bCs/>
          <w:color w:val="000000" w:themeColor="text1"/>
          <w:sz w:val="40"/>
          <w:szCs w:val="40"/>
        </w:rPr>
        <w:t>convince your boss to allow you attend</w:t>
      </w:r>
      <w:r w:rsidRPr="00CB0C88">
        <w:rPr>
          <w:rFonts w:ascii="Arial" w:hAnsi="Arial" w:cs="Arial"/>
          <w:bCs/>
          <w:color w:val="000000" w:themeColor="text1"/>
          <w:sz w:val="40"/>
          <w:szCs w:val="40"/>
        </w:rPr>
        <w:t xml:space="preserve"> </w:t>
      </w:r>
    </w:p>
    <w:p w14:paraId="05981B06" w14:textId="77777777" w:rsidR="00CB0C88" w:rsidRPr="00CB0C88" w:rsidRDefault="00CB0C88" w:rsidP="00DE0F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375175B2" w14:textId="55AB3FA5" w:rsidR="00CB0C88" w:rsidRPr="00CB0C88" w:rsidRDefault="00504253" w:rsidP="00DE0F4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 w:themeColor="text1"/>
          <w:sz w:val="40"/>
          <w:szCs w:val="40"/>
        </w:rPr>
      </w:pPr>
      <w:r>
        <w:rPr>
          <w:rFonts w:ascii="Arial" w:hAnsi="Arial" w:cs="Arial"/>
          <w:bCs/>
          <w:i/>
          <w:color w:val="000000" w:themeColor="text1"/>
          <w:sz w:val="40"/>
          <w:szCs w:val="40"/>
        </w:rPr>
        <w:t>Association of Certified Sanctions Specialists</w:t>
      </w:r>
    </w:p>
    <w:p w14:paraId="4B1CF033" w14:textId="1BCEA0BE" w:rsidR="00CB0C88" w:rsidRDefault="00504253" w:rsidP="00DE0F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European Conference on Global Sanctions and Export Controls</w:t>
      </w:r>
    </w:p>
    <w:p w14:paraId="60F95C88" w14:textId="0ACB4F6A" w:rsidR="00504253" w:rsidRPr="00504253" w:rsidRDefault="00504253" w:rsidP="00DE0F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04253">
        <w:rPr>
          <w:rFonts w:ascii="Arial" w:hAnsi="Arial" w:cs="Arial"/>
          <w:b/>
          <w:bCs/>
          <w:color w:val="000000" w:themeColor="text1"/>
          <w:sz w:val="28"/>
          <w:szCs w:val="28"/>
        </w:rPr>
        <w:t>Online Event</w:t>
      </w:r>
    </w:p>
    <w:p w14:paraId="64DE0A29" w14:textId="3E27E6D0" w:rsidR="00DE0F4A" w:rsidRPr="00463F22" w:rsidRDefault="00504253" w:rsidP="00DE0F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March 9-10, 2021</w:t>
      </w:r>
    </w:p>
    <w:p w14:paraId="3538BA0F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5C46B241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Dear </w:t>
      </w:r>
      <w:r w:rsidRPr="00E94C77">
        <w:rPr>
          <w:rFonts w:ascii="Arial" w:hAnsi="Arial" w:cs="Arial"/>
          <w:color w:val="FF0000"/>
          <w:sz w:val="26"/>
          <w:szCs w:val="26"/>
        </w:rPr>
        <w:t>[INSERT Decision Maker’s Name]</w:t>
      </w:r>
      <w:r>
        <w:rPr>
          <w:rFonts w:ascii="Arial" w:hAnsi="Arial" w:cs="Arial"/>
          <w:color w:val="535353"/>
          <w:sz w:val="26"/>
          <w:szCs w:val="26"/>
        </w:rPr>
        <w:t>,</w:t>
      </w:r>
    </w:p>
    <w:p w14:paraId="1F315B88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439123CF" w14:textId="38AE7427" w:rsidR="004928A8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The </w:t>
      </w:r>
      <w:r w:rsidR="00504253">
        <w:rPr>
          <w:rFonts w:ascii="Arial" w:hAnsi="Arial" w:cs="Arial"/>
          <w:color w:val="535353"/>
          <w:sz w:val="26"/>
          <w:szCs w:val="26"/>
        </w:rPr>
        <w:t>Association of Certified Sanctions Specialists (ACSS)</w:t>
      </w:r>
      <w:r>
        <w:rPr>
          <w:rFonts w:ascii="Arial" w:hAnsi="Arial" w:cs="Arial"/>
          <w:color w:val="535353"/>
          <w:sz w:val="26"/>
          <w:szCs w:val="26"/>
        </w:rPr>
        <w:t xml:space="preserve"> </w:t>
      </w:r>
      <w:r w:rsidR="00504253">
        <w:rPr>
          <w:rFonts w:ascii="Arial" w:hAnsi="Arial" w:cs="Arial"/>
          <w:color w:val="535353"/>
          <w:sz w:val="26"/>
          <w:szCs w:val="26"/>
        </w:rPr>
        <w:t>European Conference on Global Sanctions and Export Controls takes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</w:t>
      </w:r>
      <w:r>
        <w:rPr>
          <w:rFonts w:ascii="Arial" w:hAnsi="Arial" w:cs="Arial"/>
          <w:color w:val="535353"/>
          <w:sz w:val="26"/>
          <w:szCs w:val="26"/>
        </w:rPr>
        <w:t>place</w:t>
      </w:r>
      <w:r w:rsidR="00504253"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 w:rsidR="00504253">
        <w:rPr>
          <w:rFonts w:ascii="Arial" w:hAnsi="Arial" w:cs="Arial"/>
          <w:color w:val="535353"/>
          <w:sz w:val="26"/>
          <w:szCs w:val="26"/>
        </w:rPr>
        <w:t>March</w:t>
      </w:r>
      <w:proofErr w:type="spellEnd"/>
      <w:r w:rsidR="00504253">
        <w:rPr>
          <w:rFonts w:ascii="Arial" w:hAnsi="Arial" w:cs="Arial"/>
          <w:color w:val="535353"/>
          <w:sz w:val="26"/>
          <w:szCs w:val="26"/>
        </w:rPr>
        <w:t xml:space="preserve"> 9-10, 2021. It is an online event.</w:t>
      </w:r>
      <w:r>
        <w:rPr>
          <w:rFonts w:ascii="Arial" w:hAnsi="Arial" w:cs="Arial"/>
          <w:color w:val="535353"/>
          <w:sz w:val="26"/>
          <w:szCs w:val="26"/>
        </w:rPr>
        <w:t xml:space="preserve"> I believe my participation would bring new ideas and approaches to our organization, and significantly advance my professional development. 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And, it would equip me to pass on what I learn to our colleagues here. </w:t>
      </w:r>
    </w:p>
    <w:p w14:paraId="321786E7" w14:textId="77777777" w:rsidR="004928A8" w:rsidRDefault="004928A8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4B9F296E" w14:textId="7E1CC68C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 request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your</w:t>
      </w:r>
      <w:r>
        <w:rPr>
          <w:rFonts w:ascii="Arial" w:hAnsi="Arial" w:cs="Arial"/>
          <w:color w:val="535353"/>
          <w:sz w:val="26"/>
          <w:szCs w:val="26"/>
        </w:rPr>
        <w:t xml:space="preserve"> approval to attend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this </w:t>
      </w:r>
      <w:r w:rsidR="00463F22">
        <w:rPr>
          <w:rFonts w:ascii="Arial" w:hAnsi="Arial" w:cs="Arial"/>
          <w:color w:val="535353"/>
          <w:sz w:val="26"/>
          <w:szCs w:val="26"/>
        </w:rPr>
        <w:t>great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learning event</w:t>
      </w:r>
      <w:r>
        <w:rPr>
          <w:rFonts w:ascii="Arial" w:hAnsi="Arial" w:cs="Arial"/>
          <w:color w:val="535353"/>
          <w:sz w:val="26"/>
          <w:szCs w:val="26"/>
        </w:rPr>
        <w:t>.</w:t>
      </w:r>
    </w:p>
    <w:p w14:paraId="34052ED0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45E1B0D6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The </w:t>
      </w:r>
      <w:r w:rsidR="004928A8">
        <w:rPr>
          <w:rFonts w:ascii="Arial" w:hAnsi="Arial" w:cs="Arial"/>
          <w:color w:val="535353"/>
          <w:sz w:val="26"/>
          <w:szCs w:val="26"/>
        </w:rPr>
        <w:t>two-day</w:t>
      </w:r>
      <w:r>
        <w:rPr>
          <w:rFonts w:ascii="Arial" w:hAnsi="Arial" w:cs="Arial"/>
          <w:color w:val="535353"/>
          <w:sz w:val="26"/>
          <w:szCs w:val="26"/>
        </w:rPr>
        <w:t xml:space="preserve"> 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conference </w:t>
      </w:r>
      <w:r>
        <w:rPr>
          <w:rFonts w:ascii="Arial" w:hAnsi="Arial" w:cs="Arial"/>
          <w:color w:val="535353"/>
          <w:sz w:val="26"/>
          <w:szCs w:val="26"/>
        </w:rPr>
        <w:t>program offers:</w:t>
      </w:r>
    </w:p>
    <w:p w14:paraId="7E49E252" w14:textId="398D3A5D" w:rsidR="00DE0F4A" w:rsidRDefault="004928A8" w:rsidP="00DE0F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Sessions</w:t>
      </w:r>
      <w:r w:rsidR="00463F22">
        <w:rPr>
          <w:rFonts w:ascii="Arial" w:hAnsi="Arial" w:cs="Arial"/>
          <w:color w:val="535353"/>
          <w:sz w:val="26"/>
          <w:szCs w:val="26"/>
        </w:rPr>
        <w:t xml:space="preserve"> </w:t>
      </w:r>
      <w:r>
        <w:rPr>
          <w:rFonts w:ascii="Arial" w:hAnsi="Arial" w:cs="Arial"/>
          <w:color w:val="535353"/>
          <w:sz w:val="26"/>
          <w:szCs w:val="26"/>
        </w:rPr>
        <w:t>that address the hottest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and most dangerous</w:t>
      </w:r>
      <w:r>
        <w:rPr>
          <w:rFonts w:ascii="Arial" w:hAnsi="Arial" w:cs="Arial"/>
          <w:color w:val="535353"/>
          <w:sz w:val="26"/>
          <w:szCs w:val="26"/>
        </w:rPr>
        <w:t xml:space="preserve"> issues in the fluid </w:t>
      </w:r>
      <w:r w:rsidR="00CB0C88">
        <w:rPr>
          <w:rFonts w:ascii="Arial" w:hAnsi="Arial" w:cs="Arial"/>
          <w:color w:val="535353"/>
          <w:sz w:val="26"/>
          <w:szCs w:val="26"/>
        </w:rPr>
        <w:t>OFAC/</w:t>
      </w:r>
      <w:r>
        <w:rPr>
          <w:rFonts w:ascii="Arial" w:hAnsi="Arial" w:cs="Arial"/>
          <w:color w:val="535353"/>
          <w:sz w:val="26"/>
          <w:szCs w:val="26"/>
        </w:rPr>
        <w:t>sanctions</w:t>
      </w:r>
      <w:r w:rsidR="00CB0C88">
        <w:rPr>
          <w:rFonts w:ascii="Arial" w:hAnsi="Arial" w:cs="Arial"/>
          <w:color w:val="535353"/>
          <w:sz w:val="26"/>
          <w:szCs w:val="26"/>
        </w:rPr>
        <w:t xml:space="preserve"> compliance</w:t>
      </w:r>
      <w:r w:rsidR="00463F22">
        <w:rPr>
          <w:rFonts w:ascii="Arial" w:hAnsi="Arial" w:cs="Arial"/>
          <w:color w:val="535353"/>
          <w:sz w:val="26"/>
          <w:szCs w:val="26"/>
        </w:rPr>
        <w:t xml:space="preserve"> and risk management</w:t>
      </w:r>
      <w:r>
        <w:rPr>
          <w:rFonts w:ascii="Arial" w:hAnsi="Arial" w:cs="Arial"/>
          <w:color w:val="535353"/>
          <w:sz w:val="26"/>
          <w:szCs w:val="26"/>
        </w:rPr>
        <w:t xml:space="preserve"> field</w:t>
      </w:r>
      <w:r w:rsidR="00DE0F4A">
        <w:rPr>
          <w:rFonts w:ascii="Arial" w:hAnsi="Arial" w:cs="Arial"/>
          <w:color w:val="535353"/>
          <w:sz w:val="26"/>
          <w:szCs w:val="26"/>
        </w:rPr>
        <w:t>,</w:t>
      </w:r>
    </w:p>
    <w:p w14:paraId="737C6929" w14:textId="34CCD001" w:rsidR="00DE0F4A" w:rsidRDefault="00DE0F4A" w:rsidP="00DE0F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Opportunities to </w:t>
      </w:r>
      <w:r w:rsidR="00504253">
        <w:rPr>
          <w:rFonts w:ascii="Arial" w:hAnsi="Arial" w:cs="Arial"/>
          <w:color w:val="535353"/>
          <w:sz w:val="26"/>
          <w:szCs w:val="26"/>
        </w:rPr>
        <w:t xml:space="preserve">virtually </w:t>
      </w:r>
      <w:r>
        <w:rPr>
          <w:rFonts w:ascii="Arial" w:hAnsi="Arial" w:cs="Arial"/>
          <w:color w:val="535353"/>
          <w:sz w:val="26"/>
          <w:szCs w:val="26"/>
        </w:rPr>
        <w:t>network with</w:t>
      </w:r>
      <w:r w:rsidR="00E151FE">
        <w:rPr>
          <w:rFonts w:ascii="Arial" w:hAnsi="Arial" w:cs="Arial"/>
          <w:color w:val="535353"/>
          <w:sz w:val="26"/>
          <w:szCs w:val="26"/>
        </w:rPr>
        <w:t xml:space="preserve"> 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public and private sector attendees </w:t>
      </w:r>
      <w:r>
        <w:rPr>
          <w:rFonts w:ascii="Arial" w:hAnsi="Arial" w:cs="Arial"/>
          <w:color w:val="535353"/>
          <w:sz w:val="26"/>
          <w:szCs w:val="26"/>
        </w:rPr>
        <w:t xml:space="preserve">from </w:t>
      </w:r>
      <w:r w:rsidR="004928A8">
        <w:rPr>
          <w:rFonts w:ascii="Arial" w:hAnsi="Arial" w:cs="Arial"/>
          <w:color w:val="535353"/>
          <w:sz w:val="26"/>
          <w:szCs w:val="26"/>
        </w:rPr>
        <w:t>many places</w:t>
      </w:r>
      <w:r>
        <w:rPr>
          <w:rFonts w:ascii="Arial" w:hAnsi="Arial" w:cs="Arial"/>
          <w:color w:val="535353"/>
          <w:sz w:val="26"/>
          <w:szCs w:val="26"/>
        </w:rPr>
        <w:t>,</w:t>
      </w:r>
    </w:p>
    <w:p w14:paraId="06DB3007" w14:textId="77777777" w:rsidR="00DE0F4A" w:rsidRDefault="004928A8" w:rsidP="00DE0F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Introduction and learning of 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the newest </w:t>
      </w:r>
      <w:r>
        <w:rPr>
          <w:rFonts w:ascii="Arial" w:hAnsi="Arial" w:cs="Arial"/>
          <w:color w:val="535353"/>
          <w:sz w:val="26"/>
          <w:szCs w:val="26"/>
        </w:rPr>
        <w:t xml:space="preserve">technology, 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products and services from </w:t>
      </w:r>
      <w:r>
        <w:rPr>
          <w:rFonts w:ascii="Arial" w:hAnsi="Arial" w:cs="Arial"/>
          <w:color w:val="535353"/>
          <w:sz w:val="26"/>
          <w:szCs w:val="26"/>
        </w:rPr>
        <w:t xml:space="preserve">some of </w:t>
      </w:r>
      <w:r w:rsidR="00DE0F4A">
        <w:rPr>
          <w:rFonts w:ascii="Arial" w:hAnsi="Arial" w:cs="Arial"/>
          <w:color w:val="535353"/>
          <w:sz w:val="26"/>
          <w:szCs w:val="26"/>
        </w:rPr>
        <w:t>the best solution providers.</w:t>
      </w:r>
    </w:p>
    <w:p w14:paraId="21CE1FD6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7BA81D6B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will </w:t>
      </w:r>
      <w:r>
        <w:rPr>
          <w:rFonts w:ascii="Arial" w:hAnsi="Arial" w:cs="Arial"/>
          <w:color w:val="535353"/>
          <w:sz w:val="26"/>
          <w:szCs w:val="26"/>
        </w:rPr>
        <w:t>use the knowledge I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gain </w:t>
      </w:r>
      <w:r>
        <w:rPr>
          <w:rFonts w:ascii="Arial" w:hAnsi="Arial" w:cs="Arial"/>
          <w:color w:val="535353"/>
          <w:sz w:val="26"/>
          <w:szCs w:val="26"/>
        </w:rPr>
        <w:t xml:space="preserve">to improve our </w:t>
      </w:r>
      <w:r w:rsidR="00CB0C88">
        <w:rPr>
          <w:rFonts w:ascii="Arial" w:hAnsi="Arial" w:cs="Arial"/>
          <w:color w:val="535353"/>
          <w:sz w:val="26"/>
          <w:szCs w:val="26"/>
        </w:rPr>
        <w:t>OFAC/</w:t>
      </w:r>
      <w:r>
        <w:rPr>
          <w:rFonts w:ascii="Arial" w:hAnsi="Arial" w:cs="Arial"/>
          <w:color w:val="535353"/>
          <w:sz w:val="26"/>
          <w:szCs w:val="26"/>
        </w:rPr>
        <w:t xml:space="preserve">sanctions compliance practices </w:t>
      </w:r>
      <w:r w:rsidR="004928A8">
        <w:rPr>
          <w:rFonts w:ascii="Arial" w:hAnsi="Arial" w:cs="Arial"/>
          <w:color w:val="535353"/>
          <w:sz w:val="26"/>
          <w:szCs w:val="26"/>
        </w:rPr>
        <w:t>in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cost-effectively </w:t>
      </w:r>
      <w:r>
        <w:rPr>
          <w:rFonts w:ascii="Arial" w:hAnsi="Arial" w:cs="Arial"/>
          <w:color w:val="535353"/>
          <w:sz w:val="26"/>
          <w:szCs w:val="26"/>
        </w:rPr>
        <w:t>and to share th</w:t>
      </w:r>
      <w:r w:rsidR="00E94C77">
        <w:rPr>
          <w:rFonts w:ascii="Arial" w:hAnsi="Arial" w:cs="Arial"/>
          <w:color w:val="535353"/>
          <w:sz w:val="26"/>
          <w:szCs w:val="26"/>
        </w:rPr>
        <w:t>e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knowledge </w:t>
      </w:r>
      <w:r>
        <w:rPr>
          <w:rFonts w:ascii="Arial" w:hAnsi="Arial" w:cs="Arial"/>
          <w:color w:val="535353"/>
          <w:sz w:val="26"/>
          <w:szCs w:val="26"/>
        </w:rPr>
        <w:t xml:space="preserve">with </w:t>
      </w:r>
      <w:r w:rsidR="004928A8">
        <w:rPr>
          <w:rFonts w:ascii="Arial" w:hAnsi="Arial" w:cs="Arial"/>
          <w:color w:val="535353"/>
          <w:sz w:val="26"/>
          <w:szCs w:val="26"/>
        </w:rPr>
        <w:t>as many of our colleagues as possible</w:t>
      </w:r>
      <w:r>
        <w:rPr>
          <w:rFonts w:ascii="Arial" w:hAnsi="Arial" w:cs="Arial"/>
          <w:color w:val="535353"/>
          <w:sz w:val="26"/>
          <w:szCs w:val="26"/>
        </w:rPr>
        <w:t>. I</w:t>
      </w:r>
      <w:r w:rsidR="004928A8">
        <w:rPr>
          <w:rFonts w:ascii="Arial" w:hAnsi="Arial" w:cs="Arial"/>
          <w:color w:val="535353"/>
          <w:sz w:val="26"/>
          <w:szCs w:val="26"/>
        </w:rPr>
        <w:t>’</w:t>
      </w:r>
      <w:r>
        <w:rPr>
          <w:rFonts w:ascii="Arial" w:hAnsi="Arial" w:cs="Arial"/>
          <w:color w:val="535353"/>
          <w:sz w:val="26"/>
          <w:szCs w:val="26"/>
        </w:rPr>
        <w:t xml:space="preserve">ll make 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the conference materials </w:t>
      </w:r>
      <w:r>
        <w:rPr>
          <w:rFonts w:ascii="Arial" w:hAnsi="Arial" w:cs="Arial"/>
          <w:color w:val="535353"/>
          <w:sz w:val="26"/>
          <w:szCs w:val="26"/>
        </w:rPr>
        <w:t xml:space="preserve">available </w:t>
      </w:r>
      <w:r w:rsidR="004928A8">
        <w:rPr>
          <w:rFonts w:ascii="Arial" w:hAnsi="Arial" w:cs="Arial"/>
          <w:color w:val="535353"/>
          <w:sz w:val="26"/>
          <w:szCs w:val="26"/>
        </w:rPr>
        <w:t>to them</w:t>
      </w:r>
      <w:r>
        <w:rPr>
          <w:rFonts w:ascii="Arial" w:hAnsi="Arial" w:cs="Arial"/>
          <w:color w:val="535353"/>
          <w:sz w:val="26"/>
          <w:szCs w:val="26"/>
        </w:rPr>
        <w:t>. If you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think </w:t>
      </w:r>
      <w:r>
        <w:rPr>
          <w:rFonts w:ascii="Arial" w:hAnsi="Arial" w:cs="Arial"/>
          <w:color w:val="535353"/>
          <w:sz w:val="26"/>
          <w:szCs w:val="26"/>
        </w:rPr>
        <w:t>it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is </w:t>
      </w:r>
      <w:r>
        <w:rPr>
          <w:rFonts w:ascii="Arial" w:hAnsi="Arial" w:cs="Arial"/>
          <w:color w:val="535353"/>
          <w:sz w:val="26"/>
          <w:szCs w:val="26"/>
        </w:rPr>
        <w:t>valuable, I</w:t>
      </w:r>
      <w:r w:rsidR="004928A8">
        <w:rPr>
          <w:rFonts w:ascii="Arial" w:hAnsi="Arial" w:cs="Arial"/>
          <w:color w:val="535353"/>
          <w:sz w:val="26"/>
          <w:szCs w:val="26"/>
        </w:rPr>
        <w:t>’</w:t>
      </w:r>
      <w:r>
        <w:rPr>
          <w:rFonts w:ascii="Arial" w:hAnsi="Arial" w:cs="Arial"/>
          <w:color w:val="535353"/>
          <w:sz w:val="26"/>
          <w:szCs w:val="26"/>
        </w:rPr>
        <w:t>ll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prepare </w:t>
      </w:r>
      <w:r>
        <w:rPr>
          <w:rFonts w:ascii="Arial" w:hAnsi="Arial" w:cs="Arial"/>
          <w:color w:val="535353"/>
          <w:sz w:val="26"/>
          <w:szCs w:val="26"/>
        </w:rPr>
        <w:t>a brief presentation or report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to</w:t>
      </w:r>
      <w:r>
        <w:rPr>
          <w:rFonts w:ascii="Arial" w:hAnsi="Arial" w:cs="Arial"/>
          <w:color w:val="535353"/>
          <w:sz w:val="26"/>
          <w:szCs w:val="26"/>
        </w:rPr>
        <w:t>:</w:t>
      </w:r>
    </w:p>
    <w:p w14:paraId="7B7D996A" w14:textId="77777777" w:rsidR="00DE0F4A" w:rsidRDefault="00DE0F4A" w:rsidP="00DE0F4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Outlin</w:t>
      </w:r>
      <w:r w:rsidR="004928A8">
        <w:rPr>
          <w:rFonts w:ascii="Arial" w:hAnsi="Arial" w:cs="Arial"/>
          <w:color w:val="535353"/>
          <w:sz w:val="26"/>
          <w:szCs w:val="26"/>
        </w:rPr>
        <w:t>e</w:t>
      </w:r>
      <w:r>
        <w:rPr>
          <w:rFonts w:ascii="Arial" w:hAnsi="Arial" w:cs="Arial"/>
          <w:color w:val="535353"/>
          <w:sz w:val="26"/>
          <w:szCs w:val="26"/>
        </w:rPr>
        <w:t xml:space="preserve"> the</w:t>
      </w:r>
      <w:r w:rsidR="004928A8">
        <w:rPr>
          <w:rFonts w:ascii="Arial" w:hAnsi="Arial" w:cs="Arial"/>
          <w:color w:val="535353"/>
          <w:sz w:val="26"/>
          <w:szCs w:val="26"/>
        </w:rPr>
        <w:t xml:space="preserve"> important points from the various sessions of the conference, </w:t>
      </w:r>
    </w:p>
    <w:p w14:paraId="1C7367FA" w14:textId="77777777" w:rsidR="00DE0F4A" w:rsidRDefault="004928A8" w:rsidP="00DE0F4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Compare the 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products and services </w:t>
      </w:r>
      <w:r>
        <w:rPr>
          <w:rFonts w:ascii="Arial" w:hAnsi="Arial" w:cs="Arial"/>
          <w:color w:val="535353"/>
          <w:sz w:val="26"/>
          <w:szCs w:val="26"/>
        </w:rPr>
        <w:t xml:space="preserve">offered </w:t>
      </w:r>
      <w:r w:rsidR="00E94C77">
        <w:rPr>
          <w:rFonts w:ascii="Arial" w:hAnsi="Arial" w:cs="Arial"/>
          <w:color w:val="535353"/>
          <w:sz w:val="26"/>
          <w:szCs w:val="26"/>
        </w:rPr>
        <w:t>by the sponsors and exhibitors</w:t>
      </w:r>
      <w:r>
        <w:rPr>
          <w:rFonts w:ascii="Arial" w:hAnsi="Arial" w:cs="Arial"/>
          <w:color w:val="535353"/>
          <w:sz w:val="26"/>
          <w:szCs w:val="26"/>
        </w:rPr>
        <w:t xml:space="preserve">, which may help us meet some of our needs, and </w:t>
      </w:r>
    </w:p>
    <w:p w14:paraId="1268AE07" w14:textId="77777777" w:rsidR="00DE0F4A" w:rsidRDefault="004928A8" w:rsidP="00DE0F4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Provide you and our organization a list of the new </w:t>
      </w:r>
      <w:r w:rsidR="00DE0F4A">
        <w:rPr>
          <w:rFonts w:ascii="Arial" w:hAnsi="Arial" w:cs="Arial"/>
          <w:color w:val="535353"/>
          <w:sz w:val="26"/>
          <w:szCs w:val="26"/>
        </w:rPr>
        <w:t>contacts I made.</w:t>
      </w:r>
    </w:p>
    <w:p w14:paraId="54E8EB9A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06A36178" w14:textId="77777777" w:rsidR="009C1226" w:rsidRDefault="004928A8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 reviewed the conference program at sanctions</w:t>
      </w:r>
      <w:r w:rsidR="00CB0C88">
        <w:rPr>
          <w:rFonts w:ascii="Arial" w:hAnsi="Arial" w:cs="Arial"/>
          <w:color w:val="535353"/>
          <w:sz w:val="26"/>
          <w:szCs w:val="26"/>
        </w:rPr>
        <w:t xml:space="preserve">conference.com </w:t>
      </w:r>
      <w:r>
        <w:rPr>
          <w:rFonts w:ascii="Arial" w:hAnsi="Arial" w:cs="Arial"/>
          <w:color w:val="535353"/>
          <w:sz w:val="26"/>
          <w:szCs w:val="26"/>
        </w:rPr>
        <w:t>and found the following sessions to be particularly useful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: </w:t>
      </w:r>
    </w:p>
    <w:p w14:paraId="44DEE8FF" w14:textId="77777777" w:rsidR="009C1226" w:rsidRDefault="009C1226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369D6584" w14:textId="77777777" w:rsidR="00DE0F4A" w:rsidRPr="00E94C77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 w:rsidRPr="00E94C77">
        <w:rPr>
          <w:rFonts w:ascii="Arial" w:hAnsi="Arial" w:cs="Arial"/>
          <w:color w:val="FF0000"/>
          <w:sz w:val="26"/>
          <w:szCs w:val="26"/>
        </w:rPr>
        <w:t>[list the sessions]</w:t>
      </w:r>
    </w:p>
    <w:p w14:paraId="4F4C3B7D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3A930FA4" w14:textId="77777777" w:rsidR="00DE0F4A" w:rsidRDefault="009C1226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Here is a breakdown of the costs of my attending this event: </w:t>
      </w:r>
    </w:p>
    <w:p w14:paraId="36CBC944" w14:textId="77777777" w:rsidR="00DE0F4A" w:rsidRPr="00E94C77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Registration: </w:t>
      </w:r>
      <w:r w:rsidRPr="00E94C77">
        <w:rPr>
          <w:rFonts w:ascii="Arial" w:hAnsi="Arial" w:cs="Arial"/>
          <w:color w:val="FF0000"/>
          <w:sz w:val="26"/>
          <w:szCs w:val="26"/>
        </w:rPr>
        <w:t>[$xxx]</w:t>
      </w:r>
    </w:p>
    <w:p w14:paraId="42F50281" w14:textId="5E697677" w:rsidR="00DE0F4A" w:rsidRPr="00E94C77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Transportation: </w:t>
      </w:r>
      <w:r w:rsidR="00504253">
        <w:rPr>
          <w:rFonts w:ascii="Arial" w:hAnsi="Arial" w:cs="Arial"/>
          <w:color w:val="FF0000"/>
          <w:sz w:val="26"/>
          <w:szCs w:val="26"/>
        </w:rPr>
        <w:t>NONE</w:t>
      </w:r>
    </w:p>
    <w:p w14:paraId="4C6DEFAC" w14:textId="18D76B9E" w:rsidR="00DE0F4A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Hotel: </w:t>
      </w:r>
      <w:r w:rsidR="00504253">
        <w:rPr>
          <w:rFonts w:ascii="Arial" w:hAnsi="Arial" w:cs="Arial"/>
          <w:color w:val="FF0000"/>
          <w:sz w:val="26"/>
          <w:szCs w:val="26"/>
        </w:rPr>
        <w:t>NONE</w:t>
      </w:r>
    </w:p>
    <w:p w14:paraId="30906709" w14:textId="222BF649" w:rsidR="00DE0F4A" w:rsidRPr="00E94C77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Miscellaneous: </w:t>
      </w:r>
      <w:r w:rsidR="00504253">
        <w:rPr>
          <w:rFonts w:ascii="Arial" w:hAnsi="Arial" w:cs="Arial"/>
          <w:color w:val="FF0000"/>
          <w:sz w:val="26"/>
          <w:szCs w:val="26"/>
        </w:rPr>
        <w:t>NONE</w:t>
      </w:r>
    </w:p>
    <w:p w14:paraId="2ECD9E09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213489FA" w14:textId="77777777" w:rsidR="00DE0F4A" w:rsidRDefault="00704545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T</w:t>
      </w:r>
      <w:r w:rsidR="00DE0F4A">
        <w:rPr>
          <w:rFonts w:ascii="Arial" w:hAnsi="Arial" w:cs="Arial"/>
          <w:color w:val="535353"/>
          <w:sz w:val="26"/>
          <w:szCs w:val="26"/>
        </w:rPr>
        <w:t>his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conference 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will yield </w:t>
      </w:r>
      <w:r w:rsidR="009C1226">
        <w:rPr>
          <w:rFonts w:ascii="Arial" w:hAnsi="Arial" w:cs="Arial"/>
          <w:color w:val="535353"/>
          <w:sz w:val="26"/>
          <w:szCs w:val="26"/>
        </w:rPr>
        <w:t xml:space="preserve">good 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dividends </w:t>
      </w:r>
      <w:r w:rsidR="009C1226">
        <w:rPr>
          <w:rFonts w:ascii="Arial" w:hAnsi="Arial" w:cs="Arial"/>
          <w:color w:val="535353"/>
          <w:sz w:val="26"/>
          <w:szCs w:val="26"/>
        </w:rPr>
        <w:t>for us</w:t>
      </w:r>
      <w:r w:rsidR="00E94C77">
        <w:rPr>
          <w:rFonts w:ascii="Arial" w:hAnsi="Arial" w:cs="Arial"/>
          <w:color w:val="535353"/>
          <w:sz w:val="26"/>
          <w:szCs w:val="26"/>
        </w:rPr>
        <w:t>,</w:t>
      </w:r>
      <w:r w:rsidR="009C1226">
        <w:rPr>
          <w:rFonts w:ascii="Arial" w:hAnsi="Arial" w:cs="Arial"/>
          <w:color w:val="535353"/>
          <w:sz w:val="26"/>
          <w:szCs w:val="26"/>
        </w:rPr>
        <w:t xml:space="preserve"> </w:t>
      </w:r>
      <w:r>
        <w:rPr>
          <w:rFonts w:ascii="Arial" w:hAnsi="Arial" w:cs="Arial"/>
          <w:color w:val="535353"/>
          <w:sz w:val="26"/>
          <w:szCs w:val="26"/>
        </w:rPr>
        <w:t xml:space="preserve">help </w:t>
      </w:r>
      <w:r w:rsidR="00DE0F4A">
        <w:rPr>
          <w:rFonts w:ascii="Arial" w:hAnsi="Arial" w:cs="Arial"/>
          <w:color w:val="535353"/>
          <w:sz w:val="26"/>
          <w:szCs w:val="26"/>
        </w:rPr>
        <w:t>improv</w:t>
      </w:r>
      <w:r>
        <w:rPr>
          <w:rFonts w:ascii="Arial" w:hAnsi="Arial" w:cs="Arial"/>
          <w:color w:val="535353"/>
          <w:sz w:val="26"/>
          <w:szCs w:val="26"/>
        </w:rPr>
        <w:t>e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 </w:t>
      </w:r>
      <w:r w:rsidR="009C1226">
        <w:rPr>
          <w:rFonts w:ascii="Arial" w:hAnsi="Arial" w:cs="Arial"/>
          <w:color w:val="535353"/>
          <w:sz w:val="26"/>
          <w:szCs w:val="26"/>
        </w:rPr>
        <w:t xml:space="preserve">our 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sanctions compliance </w:t>
      </w:r>
      <w:r w:rsidR="009C1226">
        <w:rPr>
          <w:rFonts w:ascii="Arial" w:hAnsi="Arial" w:cs="Arial"/>
          <w:color w:val="535353"/>
          <w:sz w:val="26"/>
          <w:szCs w:val="26"/>
        </w:rPr>
        <w:t>and reduc</w:t>
      </w:r>
      <w:r>
        <w:rPr>
          <w:rFonts w:ascii="Arial" w:hAnsi="Arial" w:cs="Arial"/>
          <w:color w:val="535353"/>
          <w:sz w:val="26"/>
          <w:szCs w:val="26"/>
        </w:rPr>
        <w:t>e</w:t>
      </w:r>
      <w:r w:rsidR="009C1226">
        <w:rPr>
          <w:rFonts w:ascii="Arial" w:hAnsi="Arial" w:cs="Arial"/>
          <w:color w:val="535353"/>
          <w:sz w:val="26"/>
          <w:szCs w:val="26"/>
        </w:rPr>
        <w:t xml:space="preserve"> </w:t>
      </w:r>
      <w:r w:rsidR="00E94C77">
        <w:rPr>
          <w:rFonts w:ascii="Arial" w:hAnsi="Arial" w:cs="Arial"/>
          <w:color w:val="535353"/>
          <w:sz w:val="26"/>
          <w:szCs w:val="26"/>
        </w:rPr>
        <w:t>our</w:t>
      </w:r>
      <w:r w:rsidR="009C1226">
        <w:rPr>
          <w:rFonts w:ascii="Arial" w:hAnsi="Arial" w:cs="Arial"/>
          <w:color w:val="535353"/>
          <w:sz w:val="26"/>
          <w:szCs w:val="26"/>
        </w:rPr>
        <w:t xml:space="preserve"> risk </w:t>
      </w:r>
      <w:r>
        <w:rPr>
          <w:rFonts w:ascii="Arial" w:hAnsi="Arial" w:cs="Arial"/>
          <w:color w:val="535353"/>
          <w:sz w:val="26"/>
          <w:szCs w:val="26"/>
        </w:rPr>
        <w:t>of</w:t>
      </w:r>
      <w:r w:rsidR="009C1226">
        <w:rPr>
          <w:rFonts w:ascii="Arial" w:hAnsi="Arial" w:cs="Arial"/>
          <w:color w:val="535353"/>
          <w:sz w:val="26"/>
          <w:szCs w:val="26"/>
        </w:rPr>
        <w:t xml:space="preserve"> noncompliance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and penalties</w:t>
      </w:r>
      <w:r w:rsidR="009C1226">
        <w:rPr>
          <w:rFonts w:ascii="Arial" w:hAnsi="Arial" w:cs="Arial"/>
          <w:color w:val="535353"/>
          <w:sz w:val="26"/>
          <w:szCs w:val="26"/>
        </w:rPr>
        <w:t>.</w:t>
      </w:r>
      <w:r w:rsidR="00E94C77">
        <w:rPr>
          <w:rFonts w:ascii="Arial" w:hAnsi="Arial" w:cs="Arial"/>
          <w:color w:val="535353"/>
          <w:sz w:val="26"/>
          <w:szCs w:val="26"/>
        </w:rPr>
        <w:t xml:space="preserve"> I think attending this conference will be a good investment. I intend to make it so.</w:t>
      </w:r>
      <w:r w:rsidR="00DE0F4A">
        <w:rPr>
          <w:rFonts w:ascii="Arial" w:hAnsi="Arial" w:cs="Arial"/>
          <w:color w:val="535353"/>
          <w:sz w:val="26"/>
          <w:szCs w:val="26"/>
        </w:rPr>
        <w:t xml:space="preserve"> </w:t>
      </w:r>
    </w:p>
    <w:p w14:paraId="779DF2F7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017EE1F3" w14:textId="77777777" w:rsidR="00DE0F4A" w:rsidRDefault="00E94C77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Please let me know if you have any questions. </w:t>
      </w:r>
      <w:r w:rsidR="00DE0F4A">
        <w:rPr>
          <w:rFonts w:ascii="Arial" w:hAnsi="Arial" w:cs="Arial"/>
          <w:color w:val="535353"/>
          <w:sz w:val="26"/>
          <w:szCs w:val="26"/>
        </w:rPr>
        <w:t>Thank you.</w:t>
      </w:r>
    </w:p>
    <w:p w14:paraId="7BAED043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7C7881E3" w14:textId="77777777" w:rsidR="00DE0F4A" w:rsidRDefault="00DE0F4A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Sincerely,</w:t>
      </w:r>
    </w:p>
    <w:p w14:paraId="361BEE42" w14:textId="77777777" w:rsidR="00E94C77" w:rsidRDefault="00E94C77" w:rsidP="00DE0F4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68901924" w14:textId="77777777" w:rsidR="00994E4C" w:rsidRDefault="00DE0F4A" w:rsidP="00DE0F4A">
      <w:r>
        <w:rPr>
          <w:rFonts w:ascii="Arial" w:hAnsi="Arial" w:cs="Arial"/>
          <w:color w:val="535353"/>
          <w:sz w:val="26"/>
          <w:szCs w:val="26"/>
        </w:rPr>
        <w:t>[INSERT your signature]</w:t>
      </w:r>
    </w:p>
    <w:sectPr w:rsidR="00994E4C" w:rsidSect="00994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6797F4-6BA4-4CD4-9704-6C2424BB62C4}"/>
    <w:docVar w:name="dgnword-eventsink" w:val="417531144"/>
  </w:docVars>
  <w:rsids>
    <w:rsidRoot w:val="00DE0F4A"/>
    <w:rsid w:val="00463F22"/>
    <w:rsid w:val="004928A8"/>
    <w:rsid w:val="00504253"/>
    <w:rsid w:val="00704545"/>
    <w:rsid w:val="00994E4C"/>
    <w:rsid w:val="009C1226"/>
    <w:rsid w:val="00A97C47"/>
    <w:rsid w:val="00BF0801"/>
    <w:rsid w:val="00CB0C88"/>
    <w:rsid w:val="00DE0F4A"/>
    <w:rsid w:val="00E151FE"/>
    <w:rsid w:val="00E42400"/>
    <w:rsid w:val="00E53FC2"/>
    <w:rsid w:val="00E94C77"/>
    <w:rsid w:val="00EE305B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E94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AMLSI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Rietbroek</dc:creator>
  <cp:keywords/>
  <dc:description/>
  <cp:lastModifiedBy>Microsoft Office User</cp:lastModifiedBy>
  <cp:revision>3</cp:revision>
  <dcterms:created xsi:type="dcterms:W3CDTF">2020-12-04T17:48:00Z</dcterms:created>
  <dcterms:modified xsi:type="dcterms:W3CDTF">2020-12-04T17:51:00Z</dcterms:modified>
</cp:coreProperties>
</file>